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1FDC" w:rsidRPr="00520372" w:rsidRDefault="00125176">
      <w:pPr>
        <w:pStyle w:val="Titolo"/>
        <w:jc w:val="left"/>
        <w:rPr>
          <w:rFonts w:cs="Times New Roman"/>
          <w:b/>
          <w:i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>Circolare</w:t>
      </w:r>
      <w:r w:rsidR="00B11FDC" w:rsidRPr="00520372">
        <w:rPr>
          <w:rFonts w:cs="Times New Roman"/>
          <w:b/>
          <w:i w:val="0"/>
          <w:sz w:val="24"/>
          <w:szCs w:val="24"/>
        </w:rPr>
        <w:t xml:space="preserve"> n. 1</w:t>
      </w:r>
    </w:p>
    <w:p w:rsidR="00B11FDC" w:rsidRPr="00520372" w:rsidRDefault="00B11FDC">
      <w:pPr>
        <w:pStyle w:val="Titolo"/>
        <w:jc w:val="left"/>
        <w:rPr>
          <w:rFonts w:cs="Times New Roman"/>
          <w:b/>
          <w:i w:val="0"/>
          <w:sz w:val="24"/>
          <w:szCs w:val="24"/>
        </w:rPr>
      </w:pPr>
    </w:p>
    <w:p w:rsidR="00B11FDC" w:rsidRPr="00520372" w:rsidRDefault="00E64D53" w:rsidP="00E64D53">
      <w:pPr>
        <w:pStyle w:val="Titolo"/>
        <w:rPr>
          <w:rFonts w:cs="Times New Roman"/>
          <w:bCs/>
          <w:i w:val="0"/>
          <w:sz w:val="24"/>
          <w:szCs w:val="24"/>
        </w:rPr>
      </w:pPr>
      <w:r>
        <w:rPr>
          <w:rFonts w:cs="Times New Roman"/>
          <w:bCs/>
          <w:i w:val="0"/>
          <w:sz w:val="24"/>
          <w:szCs w:val="24"/>
        </w:rPr>
        <w:t xml:space="preserve">                                                                            </w:t>
      </w:r>
      <w:r w:rsidR="00B11FDC" w:rsidRPr="00520372">
        <w:rPr>
          <w:rFonts w:cs="Times New Roman"/>
          <w:bCs/>
          <w:i w:val="0"/>
          <w:sz w:val="24"/>
          <w:szCs w:val="24"/>
        </w:rPr>
        <w:t xml:space="preserve">San Vito al T., </w:t>
      </w:r>
      <w:r w:rsidR="00F13AC3">
        <w:rPr>
          <w:rFonts w:cs="Times New Roman"/>
          <w:bCs/>
          <w:i w:val="0"/>
          <w:sz w:val="24"/>
          <w:szCs w:val="24"/>
        </w:rPr>
        <w:t>23</w:t>
      </w:r>
      <w:r w:rsidR="00EF0A55">
        <w:rPr>
          <w:rFonts w:cs="Times New Roman"/>
          <w:bCs/>
          <w:i w:val="0"/>
          <w:sz w:val="24"/>
          <w:szCs w:val="24"/>
        </w:rPr>
        <w:t xml:space="preserve"> agosto </w:t>
      </w:r>
      <w:r w:rsidR="00235F65">
        <w:rPr>
          <w:rFonts w:cs="Times New Roman"/>
          <w:bCs/>
          <w:i w:val="0"/>
          <w:sz w:val="24"/>
          <w:szCs w:val="24"/>
        </w:rPr>
        <w:t>2016</w:t>
      </w:r>
    </w:p>
    <w:p w:rsidR="00B11FDC" w:rsidRPr="00520372" w:rsidRDefault="00B11FDC">
      <w:pPr>
        <w:pStyle w:val="Sottotitolo"/>
        <w:jc w:val="left"/>
        <w:rPr>
          <w:rFonts w:ascii="Garamond" w:hAnsi="Garamond"/>
          <w:sz w:val="24"/>
          <w:szCs w:val="24"/>
        </w:rPr>
      </w:pPr>
    </w:p>
    <w:p w:rsidR="00B11FDC" w:rsidRPr="00520372" w:rsidRDefault="00B11FDC">
      <w:pPr>
        <w:pStyle w:val="Corpodeltesto"/>
        <w:rPr>
          <w:rFonts w:ascii="Garamond" w:hAnsi="Garamond"/>
        </w:rPr>
      </w:pPr>
    </w:p>
    <w:p w:rsidR="00B11FDC" w:rsidRPr="00520372" w:rsidRDefault="00B11FDC">
      <w:pPr>
        <w:pStyle w:val="Titolo"/>
        <w:ind w:left="6237"/>
        <w:jc w:val="left"/>
        <w:rPr>
          <w:rFonts w:cs="Times New Roman"/>
          <w:bCs/>
          <w:i w:val="0"/>
          <w:sz w:val="24"/>
          <w:szCs w:val="24"/>
        </w:rPr>
      </w:pPr>
      <w:r w:rsidRPr="00520372">
        <w:rPr>
          <w:rFonts w:cs="Times New Roman"/>
          <w:bCs/>
          <w:i w:val="0"/>
          <w:sz w:val="24"/>
          <w:szCs w:val="24"/>
        </w:rPr>
        <w:t xml:space="preserve">A tutti i </w:t>
      </w:r>
      <w:r w:rsidR="00FA6F10">
        <w:rPr>
          <w:rFonts w:cs="Times New Roman"/>
          <w:bCs/>
          <w:i w:val="0"/>
          <w:sz w:val="24"/>
          <w:szCs w:val="24"/>
        </w:rPr>
        <w:t xml:space="preserve">docenti </w:t>
      </w:r>
      <w:r w:rsidRPr="00520372">
        <w:rPr>
          <w:rFonts w:cs="Times New Roman"/>
          <w:bCs/>
          <w:i w:val="0"/>
          <w:sz w:val="24"/>
          <w:szCs w:val="24"/>
        </w:rPr>
        <w:t>dell’Istituto</w:t>
      </w:r>
      <w:r w:rsidRPr="00520372">
        <w:rPr>
          <w:rFonts w:cs="Times New Roman"/>
          <w:bCs/>
          <w:i w:val="0"/>
          <w:sz w:val="24"/>
          <w:szCs w:val="24"/>
        </w:rPr>
        <w:br/>
      </w:r>
      <w:r w:rsidRPr="00520372">
        <w:rPr>
          <w:rFonts w:cs="Times New Roman"/>
          <w:bCs/>
          <w:i w:val="0"/>
          <w:sz w:val="24"/>
          <w:szCs w:val="24"/>
        </w:rPr>
        <w:br/>
        <w:t>Al Direttore s</w:t>
      </w:r>
      <w:r w:rsidR="00203482">
        <w:rPr>
          <w:rFonts w:cs="Times New Roman"/>
          <w:bCs/>
          <w:i w:val="0"/>
          <w:sz w:val="24"/>
          <w:szCs w:val="24"/>
        </w:rPr>
        <w:t>.</w:t>
      </w:r>
      <w:r w:rsidRPr="00520372">
        <w:rPr>
          <w:rFonts w:cs="Times New Roman"/>
          <w:bCs/>
          <w:i w:val="0"/>
          <w:sz w:val="24"/>
          <w:szCs w:val="24"/>
        </w:rPr>
        <w:t>g</w:t>
      </w:r>
      <w:r w:rsidR="00203482">
        <w:rPr>
          <w:rFonts w:cs="Times New Roman"/>
          <w:bCs/>
          <w:i w:val="0"/>
          <w:sz w:val="24"/>
          <w:szCs w:val="24"/>
        </w:rPr>
        <w:t>.</w:t>
      </w:r>
      <w:r w:rsidRPr="00520372">
        <w:rPr>
          <w:rFonts w:cs="Times New Roman"/>
          <w:bCs/>
          <w:i w:val="0"/>
          <w:sz w:val="24"/>
          <w:szCs w:val="24"/>
        </w:rPr>
        <w:t>a</w:t>
      </w:r>
      <w:r w:rsidR="00203482">
        <w:rPr>
          <w:rFonts w:cs="Times New Roman"/>
          <w:bCs/>
          <w:i w:val="0"/>
          <w:sz w:val="24"/>
          <w:szCs w:val="24"/>
        </w:rPr>
        <w:t>.</w:t>
      </w:r>
    </w:p>
    <w:p w:rsidR="00B11FDC" w:rsidRPr="00520372" w:rsidRDefault="00B11FDC">
      <w:pPr>
        <w:pStyle w:val="Sottotitolo"/>
        <w:rPr>
          <w:rFonts w:ascii="Garamond" w:hAnsi="Garamond"/>
          <w:sz w:val="24"/>
          <w:szCs w:val="24"/>
        </w:rPr>
      </w:pPr>
    </w:p>
    <w:p w:rsidR="00B11FDC" w:rsidRPr="00520372" w:rsidRDefault="00B11FDC">
      <w:pPr>
        <w:pStyle w:val="Titolo"/>
        <w:jc w:val="right"/>
        <w:rPr>
          <w:rFonts w:cs="Times New Roman"/>
          <w:b/>
          <w:i w:val="0"/>
          <w:sz w:val="24"/>
          <w:szCs w:val="24"/>
        </w:rPr>
      </w:pPr>
    </w:p>
    <w:p w:rsidR="00B11FDC" w:rsidRPr="00520372" w:rsidRDefault="00B11FDC">
      <w:pPr>
        <w:pStyle w:val="Titolo"/>
        <w:jc w:val="left"/>
        <w:rPr>
          <w:rFonts w:cs="Times New Roman"/>
          <w:b/>
          <w:bCs/>
          <w:i w:val="0"/>
          <w:sz w:val="24"/>
          <w:szCs w:val="24"/>
        </w:rPr>
      </w:pPr>
      <w:r w:rsidRPr="00520372">
        <w:rPr>
          <w:rFonts w:cs="Times New Roman"/>
          <w:b/>
          <w:bCs/>
          <w:i w:val="0"/>
          <w:sz w:val="24"/>
          <w:szCs w:val="24"/>
        </w:rPr>
        <w:t>Oggetto: convocazione Collegio dei Docenti</w:t>
      </w:r>
    </w:p>
    <w:p w:rsidR="00B11FDC" w:rsidRPr="00520372" w:rsidRDefault="00B11FDC">
      <w:pPr>
        <w:pStyle w:val="Titolo"/>
        <w:jc w:val="left"/>
        <w:rPr>
          <w:rFonts w:cs="Times New Roman"/>
          <w:b/>
          <w:bCs/>
          <w:i w:val="0"/>
          <w:sz w:val="24"/>
          <w:szCs w:val="24"/>
        </w:rPr>
      </w:pPr>
      <w:r w:rsidRPr="00520372">
        <w:rPr>
          <w:rFonts w:cs="Times New Roman"/>
          <w:b/>
          <w:bCs/>
          <w:i w:val="0"/>
          <w:sz w:val="24"/>
          <w:szCs w:val="24"/>
        </w:rPr>
        <w:t xml:space="preserve"> </w:t>
      </w:r>
    </w:p>
    <w:p w:rsidR="00B11FDC" w:rsidRPr="00520372" w:rsidRDefault="00B11FDC">
      <w:pPr>
        <w:jc w:val="center"/>
        <w:rPr>
          <w:rFonts w:ascii="Garamond" w:hAnsi="Garamond" w:cs="Times New Roman"/>
          <w:b/>
          <w:bCs/>
        </w:rPr>
      </w:pPr>
      <w:r w:rsidRPr="00520372">
        <w:rPr>
          <w:rFonts w:ascii="Garamond" w:hAnsi="Garamond" w:cs="Times New Roman"/>
          <w:b/>
          <w:bCs/>
        </w:rPr>
        <w:t xml:space="preserve"> </w:t>
      </w:r>
    </w:p>
    <w:p w:rsidR="00B11FDC" w:rsidRPr="00520372" w:rsidRDefault="00EF0A55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Si comunica che il giorno </w:t>
      </w:r>
      <w:r w:rsidR="00E64D53">
        <w:rPr>
          <w:rFonts w:ascii="Garamond" w:hAnsi="Garamond" w:cs="Times New Roman"/>
        </w:rPr>
        <w:t>2 settembre</w:t>
      </w:r>
      <w:r w:rsidR="00B11FDC" w:rsidRPr="00520372">
        <w:rPr>
          <w:rFonts w:ascii="Garamond" w:hAnsi="Garamond" w:cs="Times New Roman"/>
        </w:rPr>
        <w:t xml:space="preserve"> 201</w:t>
      </w:r>
      <w:r w:rsidR="00235F65">
        <w:rPr>
          <w:rFonts w:ascii="Garamond" w:hAnsi="Garamond" w:cs="Times New Roman"/>
        </w:rPr>
        <w:t>6</w:t>
      </w:r>
      <w:r w:rsidR="00B11FDC" w:rsidRPr="00520372">
        <w:rPr>
          <w:rFonts w:ascii="Garamond" w:hAnsi="Garamond" w:cs="Times New Roman"/>
        </w:rPr>
        <w:t xml:space="preserve"> alle ore </w:t>
      </w:r>
      <w:r w:rsidR="00235F65">
        <w:rPr>
          <w:rFonts w:ascii="Garamond" w:hAnsi="Garamond" w:cs="Times New Roman"/>
        </w:rPr>
        <w:t>09</w:t>
      </w:r>
      <w:r w:rsidR="00B11FDC" w:rsidRPr="00520372">
        <w:rPr>
          <w:rFonts w:ascii="Garamond" w:hAnsi="Garamond" w:cs="Times New Roman"/>
        </w:rPr>
        <w:t>:</w:t>
      </w:r>
      <w:r w:rsidR="00235F65">
        <w:rPr>
          <w:rFonts w:ascii="Garamond" w:hAnsi="Garamond" w:cs="Times New Roman"/>
        </w:rPr>
        <w:t>0</w:t>
      </w:r>
      <w:r w:rsidR="00E64D53">
        <w:rPr>
          <w:rFonts w:ascii="Garamond" w:hAnsi="Garamond" w:cs="Times New Roman"/>
        </w:rPr>
        <w:t>0</w:t>
      </w:r>
      <w:r w:rsidR="00B11FDC" w:rsidRPr="00520372">
        <w:rPr>
          <w:rFonts w:ascii="Garamond" w:hAnsi="Garamond" w:cs="Times New Roman"/>
        </w:rPr>
        <w:t>, presso l’auditorium comunale</w:t>
      </w:r>
      <w:r w:rsidR="00E64D53">
        <w:rPr>
          <w:rFonts w:ascii="Garamond" w:hAnsi="Garamond" w:cs="Times New Roman"/>
        </w:rPr>
        <w:t>,</w:t>
      </w:r>
      <w:r w:rsidR="00B11FDC" w:rsidRPr="00520372">
        <w:rPr>
          <w:rFonts w:ascii="Garamond" w:hAnsi="Garamond" w:cs="Times New Roman"/>
        </w:rPr>
        <w:t xml:space="preserve"> è convocato il Collegio dei Docenti per la discussione del seguente Ordine del Giorno:</w:t>
      </w:r>
    </w:p>
    <w:p w:rsidR="00520372" w:rsidRPr="00520372" w:rsidRDefault="00520372" w:rsidP="00520372">
      <w:pPr>
        <w:ind w:left="708"/>
        <w:jc w:val="both"/>
        <w:rPr>
          <w:rFonts w:ascii="Garamond" w:hAnsi="Garamond"/>
        </w:rPr>
      </w:pPr>
    </w:p>
    <w:p w:rsidR="00B11FDC" w:rsidRPr="00520372" w:rsidRDefault="00B11FDC">
      <w:pPr>
        <w:jc w:val="both"/>
        <w:rPr>
          <w:rFonts w:ascii="Garamond" w:hAnsi="Garamond" w:cs="Times New Roman"/>
        </w:rPr>
      </w:pPr>
    </w:p>
    <w:p w:rsidR="00B11FDC" w:rsidRDefault="00B11FDC">
      <w:pPr>
        <w:numPr>
          <w:ilvl w:val="0"/>
          <w:numId w:val="28"/>
        </w:numPr>
        <w:suppressAutoHyphens w:val="0"/>
        <w:rPr>
          <w:rFonts w:ascii="Garamond" w:hAnsi="Garamond" w:cs="Times New Roman"/>
          <w:lang w:eastAsia="it-IT"/>
        </w:rPr>
      </w:pPr>
      <w:r w:rsidRPr="00520372">
        <w:rPr>
          <w:rFonts w:ascii="Garamond" w:hAnsi="Garamond" w:cs="Times New Roman"/>
        </w:rPr>
        <w:t>lettura e approvazione del verbale della seduta precedente</w:t>
      </w:r>
      <w:r w:rsidR="00E64D53">
        <w:rPr>
          <w:rFonts w:ascii="Garamond" w:hAnsi="Garamond" w:cs="Times New Roman"/>
        </w:rPr>
        <w:t>;</w:t>
      </w:r>
    </w:p>
    <w:p w:rsidR="000A0458" w:rsidRDefault="000A0458">
      <w:pPr>
        <w:numPr>
          <w:ilvl w:val="0"/>
          <w:numId w:val="28"/>
        </w:numPr>
        <w:suppressAutoHyphens w:val="0"/>
        <w:rPr>
          <w:rFonts w:ascii="Garamond" w:hAnsi="Garamond" w:cs="Times New Roman"/>
          <w:lang w:eastAsia="it-IT"/>
        </w:rPr>
      </w:pPr>
      <w:r>
        <w:rPr>
          <w:rFonts w:ascii="Garamond" w:hAnsi="Garamond" w:cs="Times New Roman"/>
        </w:rPr>
        <w:t>organizzazione attività fino all’inizio delle lezioni;</w:t>
      </w:r>
    </w:p>
    <w:p w:rsidR="00F13AC3" w:rsidRDefault="00F13AC3">
      <w:pPr>
        <w:numPr>
          <w:ilvl w:val="0"/>
          <w:numId w:val="28"/>
        </w:numPr>
        <w:suppressAutoHyphens w:val="0"/>
        <w:rPr>
          <w:rFonts w:ascii="Garamond" w:hAnsi="Garamond" w:cs="Times New Roman"/>
          <w:lang w:eastAsia="it-IT"/>
        </w:rPr>
      </w:pPr>
      <w:r>
        <w:rPr>
          <w:rFonts w:ascii="Garamond" w:hAnsi="Garamond" w:cs="Times New Roman"/>
        </w:rPr>
        <w:t>calendario scolastico</w:t>
      </w:r>
    </w:p>
    <w:p w:rsidR="000A0458" w:rsidRPr="00520372" w:rsidRDefault="000A0458">
      <w:pPr>
        <w:numPr>
          <w:ilvl w:val="0"/>
          <w:numId w:val="28"/>
        </w:numPr>
        <w:suppressAutoHyphens w:val="0"/>
        <w:rPr>
          <w:rFonts w:ascii="Garamond" w:hAnsi="Garamond" w:cs="Times New Roman"/>
          <w:lang w:eastAsia="it-IT"/>
        </w:rPr>
      </w:pPr>
      <w:r>
        <w:rPr>
          <w:rFonts w:ascii="Garamond" w:hAnsi="Garamond" w:cs="Times New Roman"/>
        </w:rPr>
        <w:t>varie ed eventuali</w:t>
      </w:r>
      <w:r w:rsidR="00E64D53">
        <w:rPr>
          <w:rFonts w:ascii="Garamond" w:hAnsi="Garamond" w:cs="Times New Roman"/>
        </w:rPr>
        <w:t>.</w:t>
      </w:r>
    </w:p>
    <w:p w:rsidR="00B11FDC" w:rsidRPr="00520372" w:rsidRDefault="00B11FDC">
      <w:pPr>
        <w:rPr>
          <w:rFonts w:ascii="Garamond" w:hAnsi="Garamond" w:cs="Times New Roman"/>
        </w:rPr>
      </w:pPr>
    </w:p>
    <w:p w:rsidR="00B11FDC" w:rsidRDefault="00B11FDC">
      <w:pPr>
        <w:rPr>
          <w:rFonts w:ascii="Garamond" w:hAnsi="Garamond" w:cs="Times New Roman"/>
        </w:rPr>
      </w:pPr>
    </w:p>
    <w:p w:rsidR="005966A7" w:rsidRPr="00520372" w:rsidRDefault="005966A7">
      <w:pPr>
        <w:rPr>
          <w:rFonts w:ascii="Garamond" w:hAnsi="Garamond" w:cs="Times New Roman"/>
        </w:rPr>
      </w:pPr>
    </w:p>
    <w:p w:rsidR="00B11FDC" w:rsidRDefault="00B11FDC">
      <w:pPr>
        <w:ind w:left="4680"/>
        <w:jc w:val="center"/>
        <w:rPr>
          <w:rFonts w:ascii="Garamond" w:hAnsi="Garamond" w:cs="Times New Roman"/>
        </w:rPr>
      </w:pPr>
      <w:r w:rsidRPr="00520372">
        <w:rPr>
          <w:rFonts w:ascii="Garamond" w:hAnsi="Garamond" w:cs="Times New Roman"/>
        </w:rPr>
        <w:t>Il Dirigente Scolastico</w:t>
      </w:r>
    </w:p>
    <w:p w:rsidR="00E64D53" w:rsidRPr="00520372" w:rsidRDefault="00235F65">
      <w:pPr>
        <w:ind w:left="468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Lucia Cibin</w:t>
      </w:r>
    </w:p>
    <w:p w:rsidR="00B11FDC" w:rsidRPr="00520372" w:rsidRDefault="00B11FDC">
      <w:pPr>
        <w:ind w:left="4680"/>
        <w:jc w:val="center"/>
        <w:rPr>
          <w:rFonts w:ascii="Garamond" w:hAnsi="Garamond" w:cs="Times New Roman"/>
          <w:b/>
        </w:rPr>
      </w:pPr>
    </w:p>
    <w:p w:rsidR="00B11FDC" w:rsidRPr="00520372" w:rsidRDefault="00B11FDC">
      <w:pPr>
        <w:pStyle w:val="Indice"/>
        <w:suppressLineNumbers w:val="0"/>
        <w:rPr>
          <w:rFonts w:ascii="Garamond" w:hAnsi="Garamond" w:cs="Times New Roman"/>
        </w:rPr>
      </w:pPr>
    </w:p>
    <w:p w:rsidR="00B11FDC" w:rsidRDefault="00B11FDC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p w:rsidR="001924DE" w:rsidRDefault="001924DE">
      <w:pPr>
        <w:rPr>
          <w:rFonts w:ascii="Garamond" w:hAnsi="Garamond"/>
        </w:rPr>
      </w:pPr>
    </w:p>
    <w:sectPr w:rsidR="001924DE" w:rsidSect="005E182B">
      <w:headerReference w:type="default" r:id="rId7"/>
      <w:footerReference w:type="default" r:id="rId8"/>
      <w:footnotePr>
        <w:pos w:val="beneathText"/>
      </w:footnotePr>
      <w:pgSz w:w="11905" w:h="16837"/>
      <w:pgMar w:top="1134" w:right="964" w:bottom="794" w:left="96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C3" w:rsidRDefault="00F13AC3">
      <w:r>
        <w:separator/>
      </w:r>
    </w:p>
  </w:endnote>
  <w:endnote w:type="continuationSeparator" w:id="1">
    <w:p w:rsidR="00F13AC3" w:rsidRDefault="00F1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3" w:rsidRDefault="00F13AC3">
    <w:pPr>
      <w:pStyle w:val="Corpodeltes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it-IT"/>
      </w:rPr>
      <w:drawing>
        <wp:inline distT="0" distB="0" distL="0" distR="0">
          <wp:extent cx="5713730" cy="95885"/>
          <wp:effectExtent l="19050" t="0" r="1270" b="0"/>
          <wp:docPr id="4" name="Immagine 4" descr="BD1453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4539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730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AC3" w:rsidRDefault="00F13AC3">
    <w:pPr>
      <w:pStyle w:val="Corpodeltesto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Cod. Scuola PNIC82900Q - </w:t>
    </w:r>
    <w:r>
      <w:rPr>
        <w:rFonts w:ascii="Garamond" w:hAnsi="Garamond"/>
        <w:sz w:val="20"/>
        <w:szCs w:val="20"/>
      </w:rPr>
      <w:t xml:space="preserve">C.F.: 91084370930 - </w:t>
    </w:r>
    <w:r>
      <w:rPr>
        <w:rFonts w:ascii="Garamond" w:hAnsi="Garamond"/>
        <w:sz w:val="20"/>
      </w:rPr>
      <w:t>Tel. n. 0434/80138 - Fax n. 0434/80063</w:t>
    </w:r>
  </w:p>
  <w:p w:rsidR="00F13AC3" w:rsidRDefault="00F13AC3">
    <w:pPr>
      <w:pStyle w:val="Corpodeltes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Sito Web: www.comprensivosanvito.it   -   E-Mail:  pnic82900q@istruzione.it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C3" w:rsidRDefault="00F13AC3">
      <w:r>
        <w:separator/>
      </w:r>
    </w:p>
  </w:footnote>
  <w:footnote w:type="continuationSeparator" w:id="1">
    <w:p w:rsidR="00F13AC3" w:rsidRDefault="00F1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" w:type="dxa"/>
      <w:tblLayout w:type="fixed"/>
      <w:tblLook w:val="0000"/>
    </w:tblPr>
    <w:tblGrid>
      <w:gridCol w:w="1418"/>
      <w:gridCol w:w="7371"/>
      <w:gridCol w:w="1468"/>
    </w:tblGrid>
    <w:tr w:rsidR="00F13AC3">
      <w:trPr>
        <w:trHeight w:val="20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13AC3" w:rsidRDefault="00F13AC3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noProof/>
              <w:lang w:eastAsia="it-IT"/>
            </w:rPr>
            <w:drawing>
              <wp:inline distT="0" distB="0" distL="0" distR="0">
                <wp:extent cx="460375" cy="53784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53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13AC3" w:rsidRDefault="00F13AC3">
          <w:pPr>
            <w:pStyle w:val="Titolo"/>
            <w:snapToGrid w:val="0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185420" cy="191135"/>
                <wp:effectExtent l="19050" t="0" r="508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3AC3" w:rsidRDefault="00F13AC3">
          <w:pPr>
            <w:pStyle w:val="Titolo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rFonts w:cs="Times New Roman"/>
              <w:b/>
              <w:i w:val="0"/>
              <w:sz w:val="24"/>
              <w:szCs w:val="24"/>
            </w:rPr>
            <w:t xml:space="preserve">Istituto Comprensivo Statale “Margherita </w:t>
          </w:r>
          <w:proofErr w:type="spellStart"/>
          <w:r>
            <w:rPr>
              <w:rFonts w:cs="Times New Roman"/>
              <w:b/>
              <w:i w:val="0"/>
              <w:sz w:val="24"/>
              <w:szCs w:val="24"/>
            </w:rPr>
            <w:t>Hack</w:t>
          </w:r>
          <w:proofErr w:type="spellEnd"/>
          <w:r>
            <w:rPr>
              <w:rFonts w:cs="Times New Roman"/>
              <w:b/>
              <w:i w:val="0"/>
              <w:sz w:val="24"/>
              <w:szCs w:val="24"/>
            </w:rPr>
            <w:t>”</w:t>
          </w:r>
        </w:p>
        <w:p w:rsidR="00F13AC3" w:rsidRDefault="00F13AC3">
          <w:pPr>
            <w:jc w:val="center"/>
            <w:rPr>
              <w:rFonts w:ascii="Garamond" w:hAnsi="Garamond" w:cs="Times New Roman"/>
              <w:sz w:val="20"/>
              <w:szCs w:val="20"/>
            </w:rPr>
          </w:pPr>
          <w:r>
            <w:rPr>
              <w:rFonts w:ascii="Garamond" w:hAnsi="Garamond" w:cs="Times New Roman"/>
              <w:sz w:val="20"/>
              <w:szCs w:val="20"/>
            </w:rPr>
            <w:t>Scuola dell'Infanzia – Scuola Primaria – Scuola Secondaria di I° Grado</w:t>
          </w:r>
          <w:r>
            <w:rPr>
              <w:rFonts w:ascii="Garamond" w:hAnsi="Garamond" w:cs="Times New Roman"/>
            </w:rPr>
            <w:br/>
          </w:r>
          <w:r>
            <w:rPr>
              <w:rFonts w:ascii="Garamond" w:hAnsi="Garamond" w:cs="Times New Roman"/>
              <w:sz w:val="20"/>
              <w:szCs w:val="20"/>
            </w:rPr>
            <w:t>Via stazione 1 - 30025 – San Vito al T. (VE)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13AC3" w:rsidRDefault="00F13AC3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  <w:lang w:val="de-DE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4"/>
              <w:lang w:val="de-DE"/>
            </w:rPr>
            <w:t>A.S.</w:t>
          </w:r>
        </w:p>
        <w:p w:rsidR="00F13AC3" w:rsidRDefault="00235F65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4"/>
              <w:lang w:val="de-DE"/>
            </w:rPr>
            <w:t>16/17</w:t>
          </w:r>
        </w:p>
        <w:p w:rsidR="00F13AC3" w:rsidRDefault="00F13AC3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</w:p>
      </w:tc>
    </w:tr>
    <w:tr w:rsidR="00F13AC3">
      <w:trPr>
        <w:trHeight w:val="20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13AC3" w:rsidRDefault="00F13AC3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noProof/>
              <w:szCs w:val="24"/>
              <w:lang w:eastAsia="it-IT"/>
            </w:rPr>
            <w:drawing>
              <wp:inline distT="0" distB="0" distL="0" distR="0">
                <wp:extent cx="579755" cy="299085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13AC3" w:rsidRDefault="00F13AC3">
          <w:pPr>
            <w:pStyle w:val="Titolo"/>
            <w:snapToGrid w:val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Centro Territoriale Permanente (CTP) </w:t>
          </w:r>
        </w:p>
        <w:p w:rsidR="00F13AC3" w:rsidRDefault="00F13AC3">
          <w:pPr>
            <w:pStyle w:val="Titolo"/>
            <w:snapToGrid w:val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Sperimentazione musicale)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13AC3" w:rsidRDefault="00F13AC3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 w:val="20"/>
              <w:szCs w:val="24"/>
            </w:rPr>
          </w:pPr>
          <w:r>
            <w:rPr>
              <w:rFonts w:ascii="Garamond" w:hAnsi="Garamond" w:cs="Times New Roman"/>
              <w:sz w:val="20"/>
              <w:szCs w:val="24"/>
            </w:rPr>
            <w:t xml:space="preserve">Pagina </w:t>
          </w:r>
          <w:r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PAGE </w:instrText>
          </w:r>
          <w:r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235F65">
            <w:rPr>
              <w:rFonts w:ascii="Garamond" w:hAnsi="Garamond" w:cs="Times New Roman"/>
              <w:noProof/>
              <w:sz w:val="20"/>
              <w:szCs w:val="24"/>
            </w:rPr>
            <w:t>1</w:t>
          </w:r>
          <w:r>
            <w:rPr>
              <w:rFonts w:ascii="Garamond" w:hAnsi="Garamond" w:cs="Times New Roman"/>
              <w:sz w:val="20"/>
              <w:szCs w:val="24"/>
            </w:rPr>
            <w:fldChar w:fldCharType="end"/>
          </w:r>
          <w:r>
            <w:rPr>
              <w:rFonts w:ascii="Garamond" w:hAnsi="Garamond" w:cs="Times New Roman"/>
              <w:sz w:val="20"/>
              <w:szCs w:val="24"/>
            </w:rPr>
            <w:t xml:space="preserve"> di </w:t>
          </w:r>
          <w:r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NUMPAGES </w:instrText>
          </w:r>
          <w:r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235F65">
            <w:rPr>
              <w:rFonts w:ascii="Garamond" w:hAnsi="Garamond" w:cs="Times New Roman"/>
              <w:noProof/>
              <w:sz w:val="20"/>
              <w:szCs w:val="24"/>
            </w:rPr>
            <w:t>1</w:t>
          </w:r>
          <w:r>
            <w:rPr>
              <w:rFonts w:ascii="Garamond" w:hAnsi="Garamond" w:cs="Times New Roman"/>
              <w:sz w:val="20"/>
              <w:szCs w:val="24"/>
            </w:rPr>
            <w:fldChar w:fldCharType="end"/>
          </w:r>
        </w:p>
      </w:tc>
    </w:tr>
  </w:tbl>
  <w:p w:rsidR="00F13AC3" w:rsidRDefault="00F13A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7">
    <w:nsid w:val="008F15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07708C"/>
    <w:multiLevelType w:val="hybridMultilevel"/>
    <w:tmpl w:val="D3ECC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E82D1C"/>
    <w:multiLevelType w:val="hybridMultilevel"/>
    <w:tmpl w:val="D9FE93EA"/>
    <w:lvl w:ilvl="0" w:tplc="C4826C66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655EC0"/>
    <w:multiLevelType w:val="hybridMultilevel"/>
    <w:tmpl w:val="500A26AA"/>
    <w:lvl w:ilvl="0" w:tplc="0410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1">
    <w:nsid w:val="12AE6220"/>
    <w:multiLevelType w:val="hybridMultilevel"/>
    <w:tmpl w:val="696823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A93AA1"/>
    <w:multiLevelType w:val="hybridMultilevel"/>
    <w:tmpl w:val="E2CC28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307091"/>
    <w:multiLevelType w:val="hybridMultilevel"/>
    <w:tmpl w:val="37AC5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AF56EC"/>
    <w:multiLevelType w:val="hybridMultilevel"/>
    <w:tmpl w:val="E490E7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B96594"/>
    <w:multiLevelType w:val="hybridMultilevel"/>
    <w:tmpl w:val="CAC6A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D1B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680C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95C578E"/>
    <w:multiLevelType w:val="hybridMultilevel"/>
    <w:tmpl w:val="6946F926"/>
    <w:lvl w:ilvl="0" w:tplc="B46AEE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C67B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CD9428F"/>
    <w:multiLevelType w:val="hybridMultilevel"/>
    <w:tmpl w:val="78781C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AEE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CC6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22742EE"/>
    <w:multiLevelType w:val="hybridMultilevel"/>
    <w:tmpl w:val="CB7C0DFE"/>
    <w:lvl w:ilvl="0" w:tplc="D7988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A570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6256A1D"/>
    <w:multiLevelType w:val="hybridMultilevel"/>
    <w:tmpl w:val="6166DA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810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01B7CB5"/>
    <w:multiLevelType w:val="hybridMultilevel"/>
    <w:tmpl w:val="F752C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141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C3713F9"/>
    <w:multiLevelType w:val="hybridMultilevel"/>
    <w:tmpl w:val="B39C018C"/>
    <w:lvl w:ilvl="0" w:tplc="C4826C66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405128"/>
    <w:multiLevelType w:val="hybridMultilevel"/>
    <w:tmpl w:val="825EE412"/>
    <w:lvl w:ilvl="0" w:tplc="6B681086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6D1FC2"/>
    <w:multiLevelType w:val="hybridMultilevel"/>
    <w:tmpl w:val="391C474A"/>
    <w:lvl w:ilvl="0" w:tplc="45F8B8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393E61"/>
    <w:multiLevelType w:val="hybridMultilevel"/>
    <w:tmpl w:val="1F0C98EE"/>
    <w:lvl w:ilvl="0" w:tplc="3A30A2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F40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824A1F"/>
    <w:multiLevelType w:val="hybridMultilevel"/>
    <w:tmpl w:val="A5542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D173E"/>
    <w:multiLevelType w:val="hybridMultilevel"/>
    <w:tmpl w:val="B4F0D7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B6AB0"/>
    <w:multiLevelType w:val="hybridMultilevel"/>
    <w:tmpl w:val="6F2A28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E8618C"/>
    <w:multiLevelType w:val="hybridMultilevel"/>
    <w:tmpl w:val="290881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6491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AE73E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B6C3C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3"/>
  </w:num>
  <w:num w:numId="3">
    <w:abstractNumId w:val="10"/>
  </w:num>
  <w:num w:numId="4">
    <w:abstractNumId w:val="19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39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9"/>
  </w:num>
  <w:num w:numId="16">
    <w:abstractNumId w:val="28"/>
  </w:num>
  <w:num w:numId="17">
    <w:abstractNumId w:val="34"/>
  </w:num>
  <w:num w:numId="18">
    <w:abstractNumId w:val="31"/>
  </w:num>
  <w:num w:numId="19">
    <w:abstractNumId w:val="22"/>
  </w:num>
  <w:num w:numId="20">
    <w:abstractNumId w:val="29"/>
  </w:num>
  <w:num w:numId="21">
    <w:abstractNumId w:val="12"/>
  </w:num>
  <w:num w:numId="22">
    <w:abstractNumId w:val="8"/>
  </w:num>
  <w:num w:numId="23">
    <w:abstractNumId w:val="24"/>
  </w:num>
  <w:num w:numId="24">
    <w:abstractNumId w:val="20"/>
  </w:num>
  <w:num w:numId="25">
    <w:abstractNumId w:val="35"/>
  </w:num>
  <w:num w:numId="26">
    <w:abstractNumId w:val="18"/>
  </w:num>
  <w:num w:numId="27">
    <w:abstractNumId w:val="30"/>
  </w:num>
  <w:num w:numId="28">
    <w:abstractNumId w:val="13"/>
  </w:num>
  <w:num w:numId="29">
    <w:abstractNumId w:val="26"/>
  </w:num>
  <w:num w:numId="30">
    <w:abstractNumId w:val="11"/>
  </w:num>
  <w:num w:numId="31">
    <w:abstractNumId w:val="36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15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20372"/>
    <w:rsid w:val="00043B99"/>
    <w:rsid w:val="00057F19"/>
    <w:rsid w:val="00070183"/>
    <w:rsid w:val="000A0458"/>
    <w:rsid w:val="001108B7"/>
    <w:rsid w:val="00125176"/>
    <w:rsid w:val="00190085"/>
    <w:rsid w:val="00191B24"/>
    <w:rsid w:val="001924DE"/>
    <w:rsid w:val="001F1E49"/>
    <w:rsid w:val="00203482"/>
    <w:rsid w:val="00235F65"/>
    <w:rsid w:val="002A5809"/>
    <w:rsid w:val="002A7714"/>
    <w:rsid w:val="002D1FE0"/>
    <w:rsid w:val="002E40D8"/>
    <w:rsid w:val="002E5D8E"/>
    <w:rsid w:val="00315694"/>
    <w:rsid w:val="003A02A5"/>
    <w:rsid w:val="0045683F"/>
    <w:rsid w:val="00520372"/>
    <w:rsid w:val="0052040A"/>
    <w:rsid w:val="005966A7"/>
    <w:rsid w:val="005E182B"/>
    <w:rsid w:val="00613CFF"/>
    <w:rsid w:val="006222A4"/>
    <w:rsid w:val="006B3CC2"/>
    <w:rsid w:val="006D05F3"/>
    <w:rsid w:val="0070374A"/>
    <w:rsid w:val="0073184D"/>
    <w:rsid w:val="0074773D"/>
    <w:rsid w:val="0078043C"/>
    <w:rsid w:val="00877BA1"/>
    <w:rsid w:val="00891DC4"/>
    <w:rsid w:val="009821A7"/>
    <w:rsid w:val="009D4DB2"/>
    <w:rsid w:val="00A01AEB"/>
    <w:rsid w:val="00A47BB6"/>
    <w:rsid w:val="00A55931"/>
    <w:rsid w:val="00B11FDC"/>
    <w:rsid w:val="00B13169"/>
    <w:rsid w:val="00B24FAA"/>
    <w:rsid w:val="00B26F69"/>
    <w:rsid w:val="00B40E58"/>
    <w:rsid w:val="00B84454"/>
    <w:rsid w:val="00E21A1A"/>
    <w:rsid w:val="00E64D53"/>
    <w:rsid w:val="00EF0A55"/>
    <w:rsid w:val="00EF23FA"/>
    <w:rsid w:val="00F13AC3"/>
    <w:rsid w:val="00FA0163"/>
    <w:rsid w:val="00FA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82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E182B"/>
    <w:pPr>
      <w:keepNext/>
      <w:ind w:left="18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E182B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Titolo3">
    <w:name w:val="heading 3"/>
    <w:basedOn w:val="Normale"/>
    <w:next w:val="Normale"/>
    <w:qFormat/>
    <w:rsid w:val="005E182B"/>
    <w:pPr>
      <w:keepNext/>
      <w:spacing w:line="360" w:lineRule="auto"/>
      <w:outlineLvl w:val="2"/>
    </w:pPr>
    <w:rPr>
      <w:rFonts w:cs="Times New Roman"/>
      <w:sz w:val="28"/>
      <w:szCs w:val="20"/>
      <w:u w:val="single"/>
    </w:rPr>
  </w:style>
  <w:style w:type="paragraph" w:styleId="Titolo4">
    <w:name w:val="heading 4"/>
    <w:basedOn w:val="Normale"/>
    <w:next w:val="Normale"/>
    <w:qFormat/>
    <w:rsid w:val="005E182B"/>
    <w:pPr>
      <w:keepNext/>
      <w:spacing w:line="360" w:lineRule="auto"/>
      <w:outlineLvl w:val="3"/>
    </w:pPr>
    <w:rPr>
      <w:rFonts w:cs="Times New Roman"/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5E182B"/>
    <w:pPr>
      <w:keepNext/>
      <w:jc w:val="both"/>
      <w:outlineLvl w:val="4"/>
    </w:pPr>
    <w:rPr>
      <w:rFonts w:cs="Times New Roman"/>
      <w:b/>
      <w:bCs/>
    </w:rPr>
  </w:style>
  <w:style w:type="paragraph" w:styleId="Titolo6">
    <w:name w:val="heading 6"/>
    <w:basedOn w:val="Normale"/>
    <w:next w:val="Normale"/>
    <w:qFormat/>
    <w:rsid w:val="005E182B"/>
    <w:pPr>
      <w:keepNext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Titolo7">
    <w:name w:val="heading 7"/>
    <w:basedOn w:val="Normale"/>
    <w:next w:val="Normale"/>
    <w:qFormat/>
    <w:rsid w:val="005E182B"/>
    <w:pPr>
      <w:keepNext/>
      <w:ind w:left="4500"/>
      <w:jc w:val="center"/>
      <w:outlineLvl w:val="6"/>
    </w:pPr>
    <w:rPr>
      <w:rFonts w:ascii="Times New Roman" w:hAnsi="Times New Roman" w:cs="Times New Roman"/>
      <w:b/>
      <w:bCs/>
      <w:iCs/>
    </w:rPr>
  </w:style>
  <w:style w:type="paragraph" w:styleId="Titolo8">
    <w:name w:val="heading 8"/>
    <w:basedOn w:val="Normale"/>
    <w:next w:val="Normale"/>
    <w:qFormat/>
    <w:rsid w:val="005E182B"/>
    <w:pPr>
      <w:keepNext/>
      <w:outlineLvl w:val="7"/>
    </w:pPr>
    <w:rPr>
      <w:rFonts w:ascii="Comic Sans MS" w:hAnsi="Comic Sans MS"/>
      <w:b/>
      <w:bCs/>
      <w:i/>
      <w:iCs/>
      <w:sz w:val="52"/>
    </w:rPr>
  </w:style>
  <w:style w:type="paragraph" w:styleId="Titolo9">
    <w:name w:val="heading 9"/>
    <w:basedOn w:val="Normale"/>
    <w:next w:val="Normale"/>
    <w:qFormat/>
    <w:rsid w:val="005E182B"/>
    <w:pPr>
      <w:keepNext/>
      <w:suppressAutoHyphens w:val="0"/>
      <w:jc w:val="center"/>
      <w:outlineLvl w:val="8"/>
    </w:pPr>
    <w:rPr>
      <w:rFonts w:ascii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E182B"/>
  </w:style>
  <w:style w:type="character" w:customStyle="1" w:styleId="WW-Absatz-Standardschriftart">
    <w:name w:val="WW-Absatz-Standardschriftart"/>
    <w:rsid w:val="005E182B"/>
  </w:style>
  <w:style w:type="character" w:customStyle="1" w:styleId="WW-Absatz-Standardschriftart1">
    <w:name w:val="WW-Absatz-Standardschriftart1"/>
    <w:rsid w:val="005E182B"/>
  </w:style>
  <w:style w:type="character" w:customStyle="1" w:styleId="WW-Absatz-Standardschriftart11">
    <w:name w:val="WW-Absatz-Standardschriftart11"/>
    <w:rsid w:val="005E182B"/>
  </w:style>
  <w:style w:type="character" w:customStyle="1" w:styleId="WW8Num1z0">
    <w:name w:val="WW8Num1z0"/>
    <w:rsid w:val="005E182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E182B"/>
    <w:rPr>
      <w:rFonts w:ascii="Courier New" w:hAnsi="Courier New"/>
    </w:rPr>
  </w:style>
  <w:style w:type="character" w:customStyle="1" w:styleId="WW8Num1z2">
    <w:name w:val="WW8Num1z2"/>
    <w:rsid w:val="005E182B"/>
    <w:rPr>
      <w:rFonts w:ascii="Wingdings" w:hAnsi="Wingdings"/>
    </w:rPr>
  </w:style>
  <w:style w:type="character" w:customStyle="1" w:styleId="WW8Num1z3">
    <w:name w:val="WW8Num1z3"/>
    <w:rsid w:val="005E182B"/>
    <w:rPr>
      <w:rFonts w:ascii="Symbol" w:hAnsi="Symbol"/>
    </w:rPr>
  </w:style>
  <w:style w:type="character" w:customStyle="1" w:styleId="WW8Num3z0">
    <w:name w:val="WW8Num3z0"/>
    <w:rsid w:val="005E182B"/>
    <w:rPr>
      <w:rFonts w:ascii="Times New Roman" w:hAnsi="Times New Roman" w:cs="Times New Roman"/>
    </w:rPr>
  </w:style>
  <w:style w:type="character" w:customStyle="1" w:styleId="WW8Num4z0">
    <w:name w:val="WW8Num4z0"/>
    <w:rsid w:val="005E182B"/>
    <w:rPr>
      <w:rFonts w:ascii="Symbol" w:hAnsi="Symbol"/>
    </w:rPr>
  </w:style>
  <w:style w:type="character" w:customStyle="1" w:styleId="WW8Num4z1">
    <w:name w:val="WW8Num4z1"/>
    <w:rsid w:val="005E182B"/>
    <w:rPr>
      <w:rFonts w:ascii="Courier New" w:hAnsi="Courier New"/>
    </w:rPr>
  </w:style>
  <w:style w:type="character" w:customStyle="1" w:styleId="WW8Num4z2">
    <w:name w:val="WW8Num4z2"/>
    <w:rsid w:val="005E182B"/>
    <w:rPr>
      <w:rFonts w:ascii="Wingdings" w:hAnsi="Wingdings"/>
    </w:rPr>
  </w:style>
  <w:style w:type="character" w:customStyle="1" w:styleId="WW8Num5z1">
    <w:name w:val="WW8Num5z1"/>
    <w:rsid w:val="005E182B"/>
    <w:rPr>
      <w:rFonts w:ascii="Wingdings" w:hAnsi="Wingdings"/>
    </w:rPr>
  </w:style>
  <w:style w:type="character" w:customStyle="1" w:styleId="WW8Num6z0">
    <w:name w:val="WW8Num6z0"/>
    <w:rsid w:val="005E182B"/>
    <w:rPr>
      <w:rFonts w:ascii="Wingdings" w:hAnsi="Wingdings"/>
    </w:rPr>
  </w:style>
  <w:style w:type="character" w:customStyle="1" w:styleId="WW8Num6z3">
    <w:name w:val="WW8Num6z3"/>
    <w:rsid w:val="005E182B"/>
    <w:rPr>
      <w:rFonts w:ascii="Symbol" w:hAnsi="Symbol"/>
    </w:rPr>
  </w:style>
  <w:style w:type="character" w:customStyle="1" w:styleId="WW8Num6z4">
    <w:name w:val="WW8Num6z4"/>
    <w:rsid w:val="005E182B"/>
    <w:rPr>
      <w:rFonts w:ascii="Courier New" w:hAnsi="Courier New" w:cs="Courier New"/>
    </w:rPr>
  </w:style>
  <w:style w:type="character" w:customStyle="1" w:styleId="WW8Num7z0">
    <w:name w:val="WW8Num7z0"/>
    <w:rsid w:val="005E182B"/>
    <w:rPr>
      <w:rFonts w:ascii="Wingdings" w:hAnsi="Wingdings"/>
    </w:rPr>
  </w:style>
  <w:style w:type="character" w:customStyle="1" w:styleId="WW8Num9z0">
    <w:name w:val="WW8Num9z0"/>
    <w:rsid w:val="005E182B"/>
    <w:rPr>
      <w:rFonts w:ascii="Wingdings" w:hAnsi="Wingdings"/>
    </w:rPr>
  </w:style>
  <w:style w:type="character" w:customStyle="1" w:styleId="WW8Num9z1">
    <w:name w:val="WW8Num9z1"/>
    <w:rsid w:val="005E182B"/>
    <w:rPr>
      <w:rFonts w:ascii="Courier New" w:hAnsi="Courier New"/>
    </w:rPr>
  </w:style>
  <w:style w:type="character" w:customStyle="1" w:styleId="WW8Num9z3">
    <w:name w:val="WW8Num9z3"/>
    <w:rsid w:val="005E182B"/>
    <w:rPr>
      <w:rFonts w:ascii="Symbol" w:hAnsi="Symbol"/>
    </w:rPr>
  </w:style>
  <w:style w:type="character" w:customStyle="1" w:styleId="WW8Num10z0">
    <w:name w:val="WW8Num10z0"/>
    <w:rsid w:val="005E182B"/>
    <w:rPr>
      <w:rFonts w:ascii="Times New Roman" w:hAnsi="Times New Roman" w:cs="Times New Roman"/>
    </w:rPr>
  </w:style>
  <w:style w:type="character" w:customStyle="1" w:styleId="WW8Num10z1">
    <w:name w:val="WW8Num10z1"/>
    <w:rsid w:val="005E182B"/>
    <w:rPr>
      <w:rFonts w:ascii="Courier New" w:hAnsi="Courier New"/>
    </w:rPr>
  </w:style>
  <w:style w:type="character" w:customStyle="1" w:styleId="WW8Num10z2">
    <w:name w:val="WW8Num10z2"/>
    <w:rsid w:val="005E182B"/>
    <w:rPr>
      <w:rFonts w:ascii="Wingdings" w:hAnsi="Wingdings"/>
    </w:rPr>
  </w:style>
  <w:style w:type="character" w:customStyle="1" w:styleId="WW8Num10z3">
    <w:name w:val="WW8Num10z3"/>
    <w:rsid w:val="005E182B"/>
    <w:rPr>
      <w:rFonts w:ascii="Symbol" w:hAnsi="Symbol"/>
    </w:rPr>
  </w:style>
  <w:style w:type="character" w:customStyle="1" w:styleId="WW8Num11z0">
    <w:name w:val="WW8Num11z0"/>
    <w:rsid w:val="005E182B"/>
    <w:rPr>
      <w:rFonts w:ascii="Wingdings" w:hAnsi="Wingdings"/>
    </w:rPr>
  </w:style>
  <w:style w:type="character" w:customStyle="1" w:styleId="WW8Num11z1">
    <w:name w:val="WW8Num11z1"/>
    <w:rsid w:val="005E182B"/>
    <w:rPr>
      <w:rFonts w:ascii="Courier New" w:hAnsi="Courier New"/>
    </w:rPr>
  </w:style>
  <w:style w:type="character" w:customStyle="1" w:styleId="WW8Num11z3">
    <w:name w:val="WW8Num11z3"/>
    <w:rsid w:val="005E182B"/>
    <w:rPr>
      <w:rFonts w:ascii="Symbol" w:hAnsi="Symbol"/>
    </w:rPr>
  </w:style>
  <w:style w:type="character" w:customStyle="1" w:styleId="WW8Num13z0">
    <w:name w:val="WW8Num13z0"/>
    <w:rsid w:val="005E182B"/>
    <w:rPr>
      <w:rFonts w:ascii="Times New Roman" w:hAnsi="Times New Roman"/>
    </w:rPr>
  </w:style>
  <w:style w:type="character" w:customStyle="1" w:styleId="WW8Num14z0">
    <w:name w:val="WW8Num14z0"/>
    <w:rsid w:val="005E182B"/>
    <w:rPr>
      <w:rFonts w:ascii="Wingdings" w:hAnsi="Wingdings" w:cs="Times New Roman"/>
    </w:rPr>
  </w:style>
  <w:style w:type="character" w:customStyle="1" w:styleId="WW8Num14z1">
    <w:name w:val="WW8Num14z1"/>
    <w:rsid w:val="005E182B"/>
    <w:rPr>
      <w:rFonts w:ascii="Courier New" w:hAnsi="Courier New"/>
    </w:rPr>
  </w:style>
  <w:style w:type="character" w:customStyle="1" w:styleId="WW8Num14z2">
    <w:name w:val="WW8Num14z2"/>
    <w:rsid w:val="005E182B"/>
    <w:rPr>
      <w:rFonts w:ascii="Wingdings" w:hAnsi="Wingdings"/>
    </w:rPr>
  </w:style>
  <w:style w:type="character" w:customStyle="1" w:styleId="WW8Num14z3">
    <w:name w:val="WW8Num14z3"/>
    <w:rsid w:val="005E182B"/>
    <w:rPr>
      <w:rFonts w:ascii="Symbol" w:hAnsi="Symbol"/>
    </w:rPr>
  </w:style>
  <w:style w:type="character" w:customStyle="1" w:styleId="WW8Num15z0">
    <w:name w:val="WW8Num15z0"/>
    <w:rsid w:val="005E182B"/>
    <w:rPr>
      <w:rFonts w:ascii="Wingdings" w:hAnsi="Wingdings"/>
    </w:rPr>
  </w:style>
  <w:style w:type="character" w:customStyle="1" w:styleId="WW8Num15z1">
    <w:name w:val="WW8Num15z1"/>
    <w:rsid w:val="005E182B"/>
    <w:rPr>
      <w:rFonts w:ascii="Courier New" w:hAnsi="Courier New"/>
    </w:rPr>
  </w:style>
  <w:style w:type="character" w:customStyle="1" w:styleId="WW8Num15z3">
    <w:name w:val="WW8Num15z3"/>
    <w:rsid w:val="005E182B"/>
    <w:rPr>
      <w:rFonts w:ascii="Symbol" w:hAnsi="Symbol"/>
    </w:rPr>
  </w:style>
  <w:style w:type="character" w:customStyle="1" w:styleId="WW8Num17z0">
    <w:name w:val="WW8Num17z0"/>
    <w:rsid w:val="005E182B"/>
    <w:rPr>
      <w:rFonts w:ascii="Wingdings" w:hAnsi="Wingdings"/>
    </w:rPr>
  </w:style>
  <w:style w:type="character" w:customStyle="1" w:styleId="WW8Num18z0">
    <w:name w:val="WW8Num18z0"/>
    <w:rsid w:val="005E182B"/>
    <w:rPr>
      <w:rFonts w:ascii="Wingdings" w:hAnsi="Wingdings"/>
    </w:rPr>
  </w:style>
  <w:style w:type="character" w:customStyle="1" w:styleId="WW8Num18z1">
    <w:name w:val="WW8Num18z1"/>
    <w:rsid w:val="005E182B"/>
    <w:rPr>
      <w:rFonts w:ascii="Courier New" w:hAnsi="Courier New"/>
    </w:rPr>
  </w:style>
  <w:style w:type="character" w:customStyle="1" w:styleId="WW8Num18z3">
    <w:name w:val="WW8Num18z3"/>
    <w:rsid w:val="005E182B"/>
    <w:rPr>
      <w:rFonts w:ascii="Symbol" w:hAnsi="Symbol"/>
    </w:rPr>
  </w:style>
  <w:style w:type="character" w:customStyle="1" w:styleId="WW8Num19z0">
    <w:name w:val="WW8Num19z0"/>
    <w:rsid w:val="005E182B"/>
    <w:rPr>
      <w:rFonts w:ascii="Symbol" w:hAnsi="Symbol"/>
    </w:rPr>
  </w:style>
  <w:style w:type="character" w:customStyle="1" w:styleId="WW8Num19z1">
    <w:name w:val="WW8Num19z1"/>
    <w:rsid w:val="005E182B"/>
    <w:rPr>
      <w:rFonts w:ascii="Courier New" w:hAnsi="Courier New"/>
    </w:rPr>
  </w:style>
  <w:style w:type="character" w:customStyle="1" w:styleId="WW8Num19z2">
    <w:name w:val="WW8Num19z2"/>
    <w:rsid w:val="005E182B"/>
    <w:rPr>
      <w:rFonts w:ascii="Wingdings" w:hAnsi="Wingdings"/>
    </w:rPr>
  </w:style>
  <w:style w:type="character" w:customStyle="1" w:styleId="WW8Num22z0">
    <w:name w:val="WW8Num22z0"/>
    <w:rsid w:val="005E182B"/>
    <w:rPr>
      <w:rFonts w:ascii="Symbol" w:hAnsi="Symbol"/>
    </w:rPr>
  </w:style>
  <w:style w:type="character" w:customStyle="1" w:styleId="WW8Num22z1">
    <w:name w:val="WW8Num22z1"/>
    <w:rsid w:val="005E182B"/>
    <w:rPr>
      <w:rFonts w:ascii="Courier New" w:hAnsi="Courier New"/>
    </w:rPr>
  </w:style>
  <w:style w:type="character" w:customStyle="1" w:styleId="WW8Num22z2">
    <w:name w:val="WW8Num22z2"/>
    <w:rsid w:val="005E182B"/>
    <w:rPr>
      <w:rFonts w:ascii="Wingdings" w:hAnsi="Wingdings"/>
    </w:rPr>
  </w:style>
  <w:style w:type="character" w:customStyle="1" w:styleId="WW8Num24z0">
    <w:name w:val="WW8Num24z0"/>
    <w:rsid w:val="005E182B"/>
    <w:rPr>
      <w:rFonts w:ascii="Wingdings" w:hAnsi="Wingdings"/>
    </w:rPr>
  </w:style>
  <w:style w:type="character" w:customStyle="1" w:styleId="WW8Num24z1">
    <w:name w:val="WW8Num24z1"/>
    <w:rsid w:val="005E182B"/>
    <w:rPr>
      <w:rFonts w:ascii="Courier New" w:hAnsi="Courier New"/>
    </w:rPr>
  </w:style>
  <w:style w:type="character" w:customStyle="1" w:styleId="WW8Num24z3">
    <w:name w:val="WW8Num24z3"/>
    <w:rsid w:val="005E182B"/>
    <w:rPr>
      <w:rFonts w:ascii="Symbol" w:hAnsi="Symbol"/>
    </w:rPr>
  </w:style>
  <w:style w:type="character" w:styleId="Collegamentoipertestuale">
    <w:name w:val="Hyperlink"/>
    <w:basedOn w:val="Carpredefinitoparagrafo"/>
    <w:semiHidden/>
    <w:rsid w:val="005E182B"/>
    <w:rPr>
      <w:color w:val="0000FF"/>
      <w:u w:val="single"/>
    </w:rPr>
  </w:style>
  <w:style w:type="paragraph" w:styleId="Corpodeltesto">
    <w:name w:val="Body Text"/>
    <w:basedOn w:val="Normale"/>
    <w:semiHidden/>
    <w:rsid w:val="005E182B"/>
    <w:pPr>
      <w:spacing w:line="288" w:lineRule="auto"/>
      <w:jc w:val="both"/>
    </w:pPr>
  </w:style>
  <w:style w:type="paragraph" w:styleId="Elenco">
    <w:name w:val="List"/>
    <w:basedOn w:val="Corpodeltesto"/>
    <w:semiHidden/>
    <w:rsid w:val="005E182B"/>
    <w:rPr>
      <w:rFonts w:cs="Tahoma"/>
    </w:rPr>
  </w:style>
  <w:style w:type="paragraph" w:customStyle="1" w:styleId="Dicitura">
    <w:name w:val="Dicitura"/>
    <w:basedOn w:val="Normale"/>
    <w:rsid w:val="005E1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5E182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5E182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Intestazione">
    <w:name w:val="header"/>
    <w:basedOn w:val="Normale"/>
    <w:semiHidden/>
    <w:rsid w:val="005E182B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semiHidden/>
    <w:rsid w:val="005E182B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5E182B"/>
    <w:pPr>
      <w:jc w:val="center"/>
    </w:pPr>
    <w:rPr>
      <w:rFonts w:ascii="Garamond" w:hAnsi="Garamond"/>
      <w:i/>
      <w:sz w:val="28"/>
      <w:szCs w:val="20"/>
    </w:rPr>
  </w:style>
  <w:style w:type="paragraph" w:styleId="Sottotitolo">
    <w:name w:val="Subtitle"/>
    <w:basedOn w:val="Intestazione1"/>
    <w:next w:val="Corpodeltesto"/>
    <w:qFormat/>
    <w:rsid w:val="005E182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5E182B"/>
    <w:pPr>
      <w:spacing w:line="480" w:lineRule="auto"/>
      <w:jc w:val="both"/>
    </w:pPr>
    <w:rPr>
      <w:sz w:val="22"/>
    </w:rPr>
  </w:style>
  <w:style w:type="paragraph" w:styleId="Rientrocorpodeltesto">
    <w:name w:val="Body Text Indent"/>
    <w:basedOn w:val="Normale"/>
    <w:semiHidden/>
    <w:rsid w:val="005E182B"/>
    <w:pPr>
      <w:ind w:firstLine="709"/>
      <w:jc w:val="both"/>
    </w:pPr>
    <w:rPr>
      <w:rFonts w:ascii="Times New Roman" w:hAnsi="Times New Roman" w:cs="Times New Roman"/>
    </w:rPr>
  </w:style>
  <w:style w:type="paragraph" w:styleId="Testofumetto">
    <w:name w:val="Balloon Text"/>
    <w:basedOn w:val="Normale"/>
    <w:rsid w:val="005E182B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5E182B"/>
    <w:pPr>
      <w:ind w:left="360"/>
      <w:jc w:val="both"/>
    </w:pPr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5E182B"/>
    <w:pPr>
      <w:jc w:val="both"/>
    </w:pPr>
    <w:rPr>
      <w:rFonts w:cs="Times New Roman"/>
      <w:sz w:val="20"/>
      <w:szCs w:val="20"/>
    </w:rPr>
  </w:style>
  <w:style w:type="paragraph" w:customStyle="1" w:styleId="Contenutotabella">
    <w:name w:val="Contenuto tabella"/>
    <w:basedOn w:val="Normale"/>
    <w:rsid w:val="005E182B"/>
    <w:pPr>
      <w:suppressLineNumbers/>
    </w:pPr>
  </w:style>
  <w:style w:type="paragraph" w:customStyle="1" w:styleId="Intestazionetabella">
    <w:name w:val="Intestazione tabella"/>
    <w:basedOn w:val="Contenutotabella"/>
    <w:rsid w:val="005E182B"/>
    <w:pPr>
      <w:jc w:val="center"/>
    </w:pPr>
    <w:rPr>
      <w:b/>
      <w:bCs/>
      <w:i/>
      <w:iCs/>
    </w:rPr>
  </w:style>
  <w:style w:type="paragraph" w:styleId="Corpodeltesto3">
    <w:name w:val="Body Text 3"/>
    <w:basedOn w:val="Normale"/>
    <w:semiHidden/>
    <w:rsid w:val="005E182B"/>
    <w:pPr>
      <w:suppressAutoHyphens w:val="0"/>
      <w:jc w:val="both"/>
    </w:pPr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semiHidden/>
    <w:rsid w:val="005E182B"/>
    <w:pPr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32"/>
      <w:szCs w:val="32"/>
      <w:lang w:eastAsia="it-IT"/>
    </w:rPr>
  </w:style>
  <w:style w:type="paragraph" w:styleId="NormaleWeb">
    <w:name w:val="Normal (Web)"/>
    <w:basedOn w:val="Normale"/>
    <w:semiHidden/>
    <w:rsid w:val="005E182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lang w:eastAsia="it-IT"/>
    </w:rPr>
  </w:style>
  <w:style w:type="character" w:styleId="Enfasigrassetto">
    <w:name w:val="Strong"/>
    <w:basedOn w:val="Carpredefinitoparagrafo"/>
    <w:qFormat/>
    <w:rsid w:val="005E182B"/>
    <w:rPr>
      <w:b/>
      <w:bCs/>
    </w:rPr>
  </w:style>
  <w:style w:type="character" w:customStyle="1" w:styleId="event-details-label1">
    <w:name w:val="event-details-label1"/>
    <w:basedOn w:val="Carpredefinitoparagrafo"/>
    <w:rsid w:val="005E182B"/>
    <w:rPr>
      <w:b/>
      <w:bCs/>
      <w:vanish w:val="0"/>
      <w:webHidden w:val="0"/>
      <w:color w:val="4E4E4E"/>
      <w:w w:val="0"/>
      <w:sz w:val="24"/>
      <w:szCs w:val="24"/>
    </w:rPr>
  </w:style>
  <w:style w:type="character" w:customStyle="1" w:styleId="event-description3">
    <w:name w:val="event-description3"/>
    <w:basedOn w:val="Carpredefinitoparagrafo"/>
    <w:rsid w:val="005E182B"/>
    <w:rPr>
      <w:vanish w:val="0"/>
      <w:webHidden w:val="0"/>
    </w:rPr>
  </w:style>
  <w:style w:type="paragraph" w:styleId="Paragrafoelenco">
    <w:name w:val="List Paragraph"/>
    <w:basedOn w:val="Normale"/>
    <w:uiPriority w:val="34"/>
    <w:qFormat/>
    <w:rsid w:val="00EF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"DARIO BERTOLINI"</vt:lpstr>
    </vt:vector>
  </TitlesOfParts>
  <Company>Istituto Scolastico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"DARIO BERTOLINI"</dc:title>
  <dc:creator>Elci Vida</dc:creator>
  <cp:lastModifiedBy>Sms</cp:lastModifiedBy>
  <cp:revision>2</cp:revision>
  <cp:lastPrinted>2014-08-27T11:29:00Z</cp:lastPrinted>
  <dcterms:created xsi:type="dcterms:W3CDTF">2016-08-23T08:20:00Z</dcterms:created>
  <dcterms:modified xsi:type="dcterms:W3CDTF">2016-08-23T08:20:00Z</dcterms:modified>
</cp:coreProperties>
</file>